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9C6A" w14:textId="15479004" w:rsidR="00591100" w:rsidRDefault="00591100" w:rsidP="00C4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Helvetica" w:eastAsia="Calibri" w:hAnsi="Helvetica" w:cs="Calibri"/>
          <w:noProof/>
        </w:rPr>
        <w:drawing>
          <wp:anchor distT="0" distB="0" distL="114300" distR="114300" simplePos="0" relativeHeight="251675136" behindDoc="1" locked="0" layoutInCell="1" allowOverlap="1" wp14:anchorId="069D48A1" wp14:editId="625942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62946" cy="3402965"/>
            <wp:effectExtent l="0" t="0" r="5080" b="635"/>
            <wp:wrapSquare wrapText="bothSides"/>
            <wp:docPr id="1" name="Image 1" descr="../Duo%20Rosa/AMERICAN%20SOUL/Photos%20Javier%20Celado/Celado-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uo%20Rosa/AMERICAN%20SOUL/Photos%20Javier%20Celado/Celado-9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" t="3290" r="464" b="10268"/>
                    <a:stretch/>
                  </pic:blipFill>
                  <pic:spPr bwMode="auto">
                    <a:xfrm>
                      <a:off x="0" y="0"/>
                      <a:ext cx="5862946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9C119" w14:textId="776A7988" w:rsidR="009421E9" w:rsidRPr="009421E9" w:rsidRDefault="009421E9" w:rsidP="009421E9">
      <w:pPr>
        <w:pStyle w:val="font8"/>
        <w:jc w:val="both"/>
        <w:rPr>
          <w:sz w:val="22"/>
        </w:rPr>
      </w:pPr>
      <w:r w:rsidRPr="009421E9">
        <w:rPr>
          <w:rFonts w:ascii="Helvetica" w:hAnsi="Helvetica"/>
          <w:b/>
          <w:sz w:val="22"/>
        </w:rPr>
        <w:t xml:space="preserve">Léna </w:t>
      </w:r>
      <w:proofErr w:type="spellStart"/>
      <w:r w:rsidRPr="009421E9">
        <w:rPr>
          <w:rFonts w:ascii="Helvetica" w:hAnsi="Helvetica"/>
          <w:b/>
          <w:sz w:val="22"/>
        </w:rPr>
        <w:t>Kollmeier</w:t>
      </w:r>
      <w:proofErr w:type="spellEnd"/>
      <w:r w:rsidRPr="009421E9">
        <w:rPr>
          <w:rFonts w:ascii="Helvetica" w:hAnsi="Helvetica"/>
          <w:sz w:val="22"/>
        </w:rPr>
        <w:t xml:space="preserve">, </w:t>
      </w:r>
      <w:proofErr w:type="spellStart"/>
      <w:r w:rsidRPr="009421E9">
        <w:rPr>
          <w:rFonts w:ascii="Helvetica" w:hAnsi="Helvetica"/>
          <w:sz w:val="22"/>
        </w:rPr>
        <w:t>Belgian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pianist</w:t>
      </w:r>
      <w:proofErr w:type="spellEnd"/>
      <w:r w:rsidRPr="009421E9">
        <w:rPr>
          <w:rFonts w:ascii="Helvetica" w:hAnsi="Helvetica"/>
          <w:sz w:val="22"/>
        </w:rPr>
        <w:t xml:space="preserve">, </w:t>
      </w:r>
      <w:proofErr w:type="spellStart"/>
      <w:r w:rsidRPr="009421E9">
        <w:rPr>
          <w:rFonts w:ascii="Helvetica" w:hAnsi="Helvetica"/>
          <w:sz w:val="22"/>
        </w:rPr>
        <w:t>mastered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her</w:t>
      </w:r>
      <w:proofErr w:type="spellEnd"/>
      <w:r w:rsidRPr="009421E9">
        <w:rPr>
          <w:rFonts w:ascii="Helvetica" w:hAnsi="Helvetica"/>
          <w:sz w:val="22"/>
        </w:rPr>
        <w:t xml:space="preserve"> instrument </w:t>
      </w:r>
      <w:proofErr w:type="spellStart"/>
      <w:r w:rsidRPr="009421E9">
        <w:rPr>
          <w:rFonts w:ascii="Helvetica" w:hAnsi="Helvetica"/>
          <w:sz w:val="22"/>
        </w:rPr>
        <w:t>remarkably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well</w:t>
      </w:r>
      <w:proofErr w:type="spellEnd"/>
      <w:r w:rsidRPr="009421E9">
        <w:rPr>
          <w:rFonts w:ascii="Helvetica" w:hAnsi="Helvetica"/>
          <w:sz w:val="22"/>
        </w:rPr>
        <w:t xml:space="preserve"> at an </w:t>
      </w:r>
      <w:proofErr w:type="spellStart"/>
      <w:r w:rsidRPr="009421E9">
        <w:rPr>
          <w:rFonts w:ascii="Helvetica" w:hAnsi="Helvetica"/>
          <w:sz w:val="22"/>
        </w:rPr>
        <w:t>early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age</w:t>
      </w:r>
      <w:proofErr w:type="spellEnd"/>
      <w:r w:rsidRPr="009421E9">
        <w:rPr>
          <w:rFonts w:ascii="Helvetica" w:hAnsi="Helvetica"/>
          <w:sz w:val="22"/>
        </w:rPr>
        <w:t xml:space="preserve">. This </w:t>
      </w:r>
      <w:proofErr w:type="spellStart"/>
      <w:r w:rsidRPr="009421E9">
        <w:rPr>
          <w:rFonts w:ascii="Helvetica" w:hAnsi="Helvetica"/>
          <w:sz w:val="22"/>
        </w:rPr>
        <w:t>naturally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led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her</w:t>
      </w:r>
      <w:proofErr w:type="spellEnd"/>
      <w:r w:rsidRPr="009421E9">
        <w:rPr>
          <w:rFonts w:ascii="Helvetica" w:hAnsi="Helvetica"/>
          <w:sz w:val="22"/>
        </w:rPr>
        <w:t xml:space="preserve"> to </w:t>
      </w:r>
      <w:proofErr w:type="spellStart"/>
      <w:r w:rsidRPr="009421E9">
        <w:rPr>
          <w:rFonts w:ascii="Helvetica" w:hAnsi="Helvetica"/>
          <w:sz w:val="22"/>
        </w:rPr>
        <w:t>being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accepted</w:t>
      </w:r>
      <w:proofErr w:type="spellEnd"/>
      <w:r w:rsidRPr="009421E9">
        <w:rPr>
          <w:rFonts w:ascii="Helvetica" w:hAnsi="Helvetica"/>
          <w:sz w:val="22"/>
        </w:rPr>
        <w:t xml:space="preserve"> as a </w:t>
      </w:r>
      <w:proofErr w:type="spellStart"/>
      <w:r w:rsidRPr="009421E9">
        <w:rPr>
          <w:rStyle w:val="color34"/>
          <w:rFonts w:ascii="Helvetica" w:hAnsi="Helvetica"/>
          <w:b/>
          <w:bCs/>
          <w:sz w:val="22"/>
        </w:rPr>
        <w:t>young</w:t>
      </w:r>
      <w:proofErr w:type="spellEnd"/>
      <w:r w:rsidRPr="009421E9">
        <w:rPr>
          <w:rStyle w:val="color34"/>
          <w:rFonts w:ascii="Helvetica" w:hAnsi="Helvetica"/>
          <w:b/>
          <w:bCs/>
          <w:sz w:val="22"/>
        </w:rPr>
        <w:t xml:space="preserve"> talent</w:t>
      </w:r>
      <w:r w:rsidRPr="009421E9">
        <w:rPr>
          <w:rFonts w:ascii="Helvetica" w:hAnsi="Helvetica"/>
          <w:sz w:val="22"/>
        </w:rPr>
        <w:t xml:space="preserve"> by Liège Conservatoire, at the </w:t>
      </w:r>
      <w:proofErr w:type="spellStart"/>
      <w:r w:rsidRPr="009421E9">
        <w:rPr>
          <w:rFonts w:ascii="Helvetica" w:hAnsi="Helvetica"/>
          <w:sz w:val="22"/>
        </w:rPr>
        <w:t>age</w:t>
      </w:r>
      <w:proofErr w:type="spellEnd"/>
      <w:r w:rsidRPr="009421E9">
        <w:rPr>
          <w:rFonts w:ascii="Helvetica" w:hAnsi="Helvetica"/>
          <w:sz w:val="22"/>
        </w:rPr>
        <w:t xml:space="preserve"> of 15. </w:t>
      </w:r>
      <w:proofErr w:type="spellStart"/>
      <w:r w:rsidRPr="009421E9">
        <w:rPr>
          <w:rFonts w:ascii="Helvetica" w:hAnsi="Helvetica"/>
          <w:sz w:val="22"/>
        </w:rPr>
        <w:t>She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obtained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her</w:t>
      </w:r>
      <w:proofErr w:type="spellEnd"/>
      <w:r w:rsidRPr="009421E9">
        <w:rPr>
          <w:rFonts w:ascii="Helvetica" w:hAnsi="Helvetica"/>
          <w:sz w:val="22"/>
        </w:rPr>
        <w:t xml:space="preserve"> Master of Arts in piano </w:t>
      </w:r>
      <w:proofErr w:type="spellStart"/>
      <w:r w:rsidRPr="009421E9">
        <w:rPr>
          <w:rFonts w:ascii="Helvetica" w:hAnsi="Helvetica"/>
          <w:sz w:val="22"/>
        </w:rPr>
        <w:t>with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honours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from</w:t>
      </w:r>
      <w:proofErr w:type="spellEnd"/>
      <w:r w:rsidRPr="009421E9">
        <w:rPr>
          <w:rFonts w:ascii="Helvetica" w:hAnsi="Helvetica"/>
          <w:sz w:val="22"/>
        </w:rPr>
        <w:t xml:space="preserve"> Brussels Conservatoire </w:t>
      </w:r>
      <w:proofErr w:type="spellStart"/>
      <w:r w:rsidRPr="009421E9">
        <w:rPr>
          <w:rFonts w:ascii="Helvetica" w:hAnsi="Helvetica"/>
          <w:sz w:val="22"/>
        </w:rPr>
        <w:t>after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having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studied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with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teachers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such</w:t>
      </w:r>
      <w:proofErr w:type="spellEnd"/>
      <w:r w:rsidRPr="009421E9">
        <w:rPr>
          <w:rFonts w:ascii="Helvetica" w:hAnsi="Helvetica"/>
          <w:sz w:val="22"/>
        </w:rPr>
        <w:t xml:space="preserve"> as </w:t>
      </w:r>
      <w:r w:rsidRPr="009421E9">
        <w:rPr>
          <w:rStyle w:val="color34"/>
          <w:rFonts w:ascii="Helvetica" w:hAnsi="Helvetica"/>
          <w:b/>
          <w:sz w:val="22"/>
        </w:rPr>
        <w:t>Daniel Blumenthal</w:t>
      </w:r>
      <w:r w:rsidRPr="009421E9">
        <w:rPr>
          <w:rFonts w:ascii="Helvetica" w:hAnsi="Helvetica"/>
          <w:sz w:val="22"/>
        </w:rPr>
        <w:t xml:space="preserve">, Pierre Thomas and Etienne Rappe. </w:t>
      </w:r>
      <w:proofErr w:type="spellStart"/>
      <w:r w:rsidRPr="009421E9">
        <w:rPr>
          <w:rFonts w:ascii="Helvetica" w:hAnsi="Helvetica"/>
          <w:sz w:val="22"/>
        </w:rPr>
        <w:t>She</w:t>
      </w:r>
      <w:proofErr w:type="spellEnd"/>
      <w:r w:rsidRPr="009421E9">
        <w:rPr>
          <w:rFonts w:ascii="Helvetica" w:hAnsi="Helvetica"/>
          <w:sz w:val="22"/>
        </w:rPr>
        <w:t xml:space="preserve"> has </w:t>
      </w:r>
      <w:proofErr w:type="spellStart"/>
      <w:r w:rsidRPr="009421E9">
        <w:rPr>
          <w:rFonts w:ascii="Helvetica" w:hAnsi="Helvetica"/>
          <w:sz w:val="22"/>
        </w:rPr>
        <w:t>also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actively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participated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masterclasses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taught</w:t>
      </w:r>
      <w:proofErr w:type="spellEnd"/>
      <w:r w:rsidRPr="009421E9">
        <w:rPr>
          <w:rFonts w:ascii="Helvetica" w:hAnsi="Helvetica"/>
          <w:sz w:val="22"/>
        </w:rPr>
        <w:t xml:space="preserve"> by Dominique </w:t>
      </w:r>
      <w:proofErr w:type="spellStart"/>
      <w:r w:rsidRPr="009421E9">
        <w:rPr>
          <w:rFonts w:ascii="Helvetica" w:hAnsi="Helvetica"/>
          <w:sz w:val="22"/>
        </w:rPr>
        <w:t>Cornil</w:t>
      </w:r>
      <w:proofErr w:type="spellEnd"/>
      <w:r w:rsidRPr="009421E9">
        <w:rPr>
          <w:rFonts w:ascii="Helvetica" w:hAnsi="Helvetica"/>
          <w:sz w:val="22"/>
        </w:rPr>
        <w:t xml:space="preserve">, Natacha </w:t>
      </w:r>
      <w:proofErr w:type="spellStart"/>
      <w:r w:rsidRPr="009421E9">
        <w:rPr>
          <w:rFonts w:ascii="Helvetica" w:hAnsi="Helvetica"/>
          <w:sz w:val="22"/>
        </w:rPr>
        <w:t>Zdobnova</w:t>
      </w:r>
      <w:proofErr w:type="spellEnd"/>
      <w:r w:rsidRPr="009421E9">
        <w:rPr>
          <w:rFonts w:ascii="Helvetica" w:hAnsi="Helvetica"/>
          <w:sz w:val="22"/>
        </w:rPr>
        <w:t xml:space="preserve">, Dana </w:t>
      </w:r>
      <w:proofErr w:type="spellStart"/>
      <w:r w:rsidRPr="009421E9">
        <w:rPr>
          <w:rFonts w:ascii="Helvetica" w:hAnsi="Helvetica"/>
          <w:sz w:val="22"/>
        </w:rPr>
        <w:t>Protopopescu</w:t>
      </w:r>
      <w:proofErr w:type="spellEnd"/>
      <w:r w:rsidRPr="009421E9">
        <w:rPr>
          <w:rFonts w:ascii="Helvetica" w:hAnsi="Helvetica"/>
          <w:sz w:val="22"/>
        </w:rPr>
        <w:t xml:space="preserve"> and </w:t>
      </w:r>
      <w:proofErr w:type="spellStart"/>
      <w:r w:rsidRPr="009421E9">
        <w:rPr>
          <w:rFonts w:ascii="Helvetica" w:hAnsi="Helvetica"/>
          <w:sz w:val="22"/>
        </w:rPr>
        <w:t>Boyan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Vodenitcharov</w:t>
      </w:r>
      <w:proofErr w:type="spellEnd"/>
      <w:r w:rsidRPr="009421E9">
        <w:rPr>
          <w:rFonts w:ascii="Helvetica" w:hAnsi="Helvetica"/>
          <w:sz w:val="22"/>
        </w:rPr>
        <w:t>.</w:t>
      </w:r>
    </w:p>
    <w:p w14:paraId="66356EE9" w14:textId="0F5C1336" w:rsidR="009421E9" w:rsidRPr="009421E9" w:rsidRDefault="009421E9" w:rsidP="009421E9">
      <w:pPr>
        <w:pStyle w:val="font8"/>
        <w:jc w:val="both"/>
        <w:rPr>
          <w:sz w:val="22"/>
        </w:rPr>
      </w:pPr>
      <w:r w:rsidRPr="009421E9">
        <w:rPr>
          <w:rFonts w:ascii="Helvetica" w:hAnsi="Helvetica"/>
          <w:sz w:val="22"/>
        </w:rPr>
        <w:t xml:space="preserve">At the </w:t>
      </w:r>
      <w:proofErr w:type="spellStart"/>
      <w:r w:rsidRPr="009421E9">
        <w:rPr>
          <w:rFonts w:ascii="Helvetica" w:hAnsi="Helvetica"/>
          <w:sz w:val="22"/>
        </w:rPr>
        <w:t>age</w:t>
      </w:r>
      <w:proofErr w:type="spellEnd"/>
      <w:r w:rsidRPr="009421E9">
        <w:rPr>
          <w:rFonts w:ascii="Helvetica" w:hAnsi="Helvetica"/>
          <w:sz w:val="22"/>
        </w:rPr>
        <w:t xml:space="preserve"> of 17, </w:t>
      </w:r>
      <w:proofErr w:type="spellStart"/>
      <w:r w:rsidRPr="009421E9">
        <w:rPr>
          <w:rFonts w:ascii="Helvetica" w:hAnsi="Helvetica"/>
          <w:sz w:val="22"/>
        </w:rPr>
        <w:t>she</w:t>
      </w:r>
      <w:proofErr w:type="spellEnd"/>
      <w:r w:rsidRPr="009421E9">
        <w:rPr>
          <w:rFonts w:ascii="Helvetica" w:hAnsi="Helvetica"/>
          <w:sz w:val="22"/>
        </w:rPr>
        <w:t xml:space="preserve"> won </w:t>
      </w:r>
      <w:r w:rsidRPr="009421E9">
        <w:rPr>
          <w:rStyle w:val="color34"/>
          <w:rFonts w:ascii="Helvetica" w:hAnsi="Helvetica"/>
          <w:b/>
          <w:sz w:val="22"/>
        </w:rPr>
        <w:t xml:space="preserve">First </w:t>
      </w:r>
      <w:proofErr w:type="spellStart"/>
      <w:r w:rsidRPr="009421E9">
        <w:rPr>
          <w:rStyle w:val="color34"/>
          <w:rFonts w:ascii="Helvetica" w:hAnsi="Helvetica"/>
          <w:b/>
          <w:sz w:val="22"/>
        </w:rPr>
        <w:t>Prize</w:t>
      </w:r>
      <w:proofErr w:type="spellEnd"/>
      <w:r w:rsidRPr="009421E9">
        <w:rPr>
          <w:rFonts w:ascii="Helvetica" w:hAnsi="Helvetica"/>
          <w:b/>
          <w:sz w:val="22"/>
        </w:rPr>
        <w:t xml:space="preserve"> at the Dexia </w:t>
      </w:r>
      <w:proofErr w:type="spellStart"/>
      <w:r w:rsidRPr="009421E9">
        <w:rPr>
          <w:rFonts w:ascii="Helvetica" w:hAnsi="Helvetica"/>
          <w:b/>
          <w:sz w:val="22"/>
        </w:rPr>
        <w:t>Classics</w:t>
      </w:r>
      <w:proofErr w:type="spellEnd"/>
      <w:r w:rsidRPr="009421E9">
        <w:rPr>
          <w:rFonts w:ascii="Helvetica" w:hAnsi="Helvetica"/>
          <w:b/>
          <w:sz w:val="22"/>
        </w:rPr>
        <w:t xml:space="preserve"> </w:t>
      </w:r>
      <w:proofErr w:type="spellStart"/>
      <w:r w:rsidRPr="009421E9">
        <w:rPr>
          <w:rFonts w:ascii="Helvetica" w:hAnsi="Helvetica"/>
          <w:b/>
          <w:sz w:val="22"/>
        </w:rPr>
        <w:t>Competition</w:t>
      </w:r>
      <w:proofErr w:type="spellEnd"/>
      <w:r w:rsidRPr="009421E9">
        <w:rPr>
          <w:rFonts w:ascii="Helvetica" w:hAnsi="Helvetica"/>
          <w:sz w:val="22"/>
        </w:rPr>
        <w:t xml:space="preserve"> and </w:t>
      </w:r>
      <w:proofErr w:type="spellStart"/>
      <w:r w:rsidRPr="009421E9">
        <w:rPr>
          <w:rFonts w:ascii="Helvetica" w:hAnsi="Helvetica"/>
          <w:sz w:val="22"/>
        </w:rPr>
        <w:t>performed</w:t>
      </w:r>
      <w:proofErr w:type="spellEnd"/>
      <w:r w:rsidRPr="009421E9">
        <w:rPr>
          <w:rFonts w:ascii="Helvetica" w:hAnsi="Helvetica"/>
          <w:sz w:val="22"/>
        </w:rPr>
        <w:t xml:space="preserve"> a </w:t>
      </w:r>
      <w:proofErr w:type="spellStart"/>
      <w:r w:rsidRPr="009421E9">
        <w:rPr>
          <w:rFonts w:ascii="Helvetica" w:hAnsi="Helvetica"/>
          <w:sz w:val="22"/>
        </w:rPr>
        <w:t>recital</w:t>
      </w:r>
      <w:proofErr w:type="spellEnd"/>
      <w:r w:rsidRPr="009421E9">
        <w:rPr>
          <w:rFonts w:ascii="Helvetica" w:hAnsi="Helvetica"/>
          <w:sz w:val="22"/>
        </w:rPr>
        <w:t xml:space="preserve"> in the Théâtre Royal de la Monnaie in Brussels </w:t>
      </w:r>
      <w:proofErr w:type="spellStart"/>
      <w:r w:rsidRPr="009421E9">
        <w:rPr>
          <w:rFonts w:ascii="Helvetica" w:hAnsi="Helvetica"/>
          <w:sz w:val="22"/>
        </w:rPr>
        <w:t>which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marked</w:t>
      </w:r>
      <w:proofErr w:type="spellEnd"/>
      <w:r w:rsidRPr="009421E9">
        <w:rPr>
          <w:rFonts w:ascii="Helvetica" w:hAnsi="Helvetica"/>
          <w:sz w:val="22"/>
        </w:rPr>
        <w:t xml:space="preserve"> the </w:t>
      </w:r>
      <w:proofErr w:type="spellStart"/>
      <w:r w:rsidRPr="009421E9">
        <w:rPr>
          <w:rFonts w:ascii="Helvetica" w:hAnsi="Helvetica"/>
          <w:sz w:val="22"/>
        </w:rPr>
        <w:t>beginning</w:t>
      </w:r>
      <w:proofErr w:type="spellEnd"/>
      <w:r w:rsidRPr="009421E9">
        <w:rPr>
          <w:rFonts w:ascii="Helvetica" w:hAnsi="Helvetica"/>
          <w:sz w:val="22"/>
        </w:rPr>
        <w:t xml:space="preserve"> of </w:t>
      </w:r>
      <w:proofErr w:type="spellStart"/>
      <w:r w:rsidRPr="009421E9">
        <w:rPr>
          <w:rFonts w:ascii="Helvetica" w:hAnsi="Helvetica"/>
          <w:sz w:val="22"/>
        </w:rPr>
        <w:t>her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career</w:t>
      </w:r>
      <w:proofErr w:type="spellEnd"/>
      <w:r w:rsidRPr="009421E9">
        <w:rPr>
          <w:rFonts w:ascii="Helvetica" w:hAnsi="Helvetica"/>
          <w:sz w:val="22"/>
        </w:rPr>
        <w:t xml:space="preserve">. </w:t>
      </w:r>
      <w:proofErr w:type="spellStart"/>
      <w:r w:rsidRPr="009421E9">
        <w:rPr>
          <w:rFonts w:ascii="Helvetica" w:hAnsi="Helvetica"/>
          <w:sz w:val="22"/>
        </w:rPr>
        <w:t>She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soon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had</w:t>
      </w:r>
      <w:proofErr w:type="spellEnd"/>
      <w:r w:rsidRPr="009421E9">
        <w:rPr>
          <w:rFonts w:ascii="Helvetica" w:hAnsi="Helvetica"/>
          <w:sz w:val="22"/>
        </w:rPr>
        <w:t xml:space="preserve"> the </w:t>
      </w:r>
      <w:proofErr w:type="spellStart"/>
      <w:r w:rsidRPr="009421E9">
        <w:rPr>
          <w:rFonts w:ascii="Helvetica" w:hAnsi="Helvetica"/>
          <w:sz w:val="22"/>
        </w:rPr>
        <w:t>pleasure</w:t>
      </w:r>
      <w:proofErr w:type="spellEnd"/>
      <w:r w:rsidRPr="009421E9">
        <w:rPr>
          <w:rFonts w:ascii="Helvetica" w:hAnsi="Helvetica"/>
          <w:sz w:val="22"/>
        </w:rPr>
        <w:t xml:space="preserve"> of </w:t>
      </w:r>
      <w:proofErr w:type="spellStart"/>
      <w:r w:rsidRPr="009421E9">
        <w:rPr>
          <w:rFonts w:ascii="Helvetica" w:hAnsi="Helvetica"/>
          <w:sz w:val="22"/>
        </w:rPr>
        <w:t>performing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with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various</w:t>
      </w:r>
      <w:proofErr w:type="spellEnd"/>
      <w:r w:rsidRPr="009421E9">
        <w:rPr>
          <w:rFonts w:ascii="Helvetica" w:hAnsi="Helvetica"/>
          <w:sz w:val="22"/>
        </w:rPr>
        <w:t xml:space="preserve"> orchestras, and has </w:t>
      </w:r>
      <w:proofErr w:type="spellStart"/>
      <w:r w:rsidRPr="009421E9">
        <w:rPr>
          <w:rFonts w:ascii="Helvetica" w:hAnsi="Helvetica"/>
          <w:sz w:val="22"/>
        </w:rPr>
        <w:t>appeared</w:t>
      </w:r>
      <w:proofErr w:type="spellEnd"/>
      <w:r w:rsidRPr="009421E9">
        <w:rPr>
          <w:rFonts w:ascii="Helvetica" w:hAnsi="Helvetica"/>
          <w:sz w:val="22"/>
        </w:rPr>
        <w:t xml:space="preserve"> as a </w:t>
      </w:r>
      <w:proofErr w:type="spellStart"/>
      <w:r w:rsidRPr="009421E9">
        <w:rPr>
          <w:rFonts w:ascii="Helvetica" w:hAnsi="Helvetica"/>
          <w:b/>
          <w:sz w:val="22"/>
        </w:rPr>
        <w:t>soloist</w:t>
      </w:r>
      <w:proofErr w:type="spellEnd"/>
      <w:r w:rsidRPr="009421E9">
        <w:rPr>
          <w:rFonts w:ascii="Helvetica" w:hAnsi="Helvetica"/>
          <w:b/>
          <w:sz w:val="22"/>
        </w:rPr>
        <w:t xml:space="preserve"> and </w:t>
      </w:r>
      <w:proofErr w:type="spellStart"/>
      <w:r w:rsidRPr="009421E9">
        <w:rPr>
          <w:rFonts w:ascii="Helvetica" w:hAnsi="Helvetica"/>
          <w:b/>
          <w:sz w:val="22"/>
        </w:rPr>
        <w:t>chamber</w:t>
      </w:r>
      <w:proofErr w:type="spellEnd"/>
      <w:r w:rsidRPr="009421E9">
        <w:rPr>
          <w:rFonts w:ascii="Helvetica" w:hAnsi="Helvetica"/>
          <w:b/>
          <w:sz w:val="22"/>
        </w:rPr>
        <w:t xml:space="preserve"> music </w:t>
      </w:r>
      <w:proofErr w:type="spellStart"/>
      <w:r w:rsidRPr="009421E9">
        <w:rPr>
          <w:rFonts w:ascii="Helvetica" w:hAnsi="Helvetica"/>
          <w:b/>
          <w:sz w:val="22"/>
        </w:rPr>
        <w:t>specialist</w:t>
      </w:r>
      <w:proofErr w:type="spellEnd"/>
      <w:r w:rsidRPr="009421E9">
        <w:rPr>
          <w:rFonts w:ascii="Helvetica" w:hAnsi="Helvetica"/>
          <w:sz w:val="22"/>
        </w:rPr>
        <w:t xml:space="preserve"> on the international stage – </w:t>
      </w:r>
      <w:proofErr w:type="spellStart"/>
      <w:r w:rsidRPr="009421E9">
        <w:rPr>
          <w:rFonts w:ascii="Helvetica" w:hAnsi="Helvetica"/>
          <w:sz w:val="22"/>
        </w:rPr>
        <w:t>namely</w:t>
      </w:r>
      <w:proofErr w:type="spellEnd"/>
      <w:r w:rsidRPr="009421E9">
        <w:rPr>
          <w:rFonts w:ascii="Helvetica" w:hAnsi="Helvetica"/>
          <w:sz w:val="22"/>
        </w:rPr>
        <w:t xml:space="preserve"> in </w:t>
      </w:r>
      <w:r w:rsidRPr="009421E9">
        <w:rPr>
          <w:rStyle w:val="color34"/>
          <w:rFonts w:ascii="Helvetica" w:hAnsi="Helvetica"/>
          <w:b/>
          <w:sz w:val="22"/>
        </w:rPr>
        <w:t xml:space="preserve">Europe, the US, </w:t>
      </w:r>
      <w:proofErr w:type="spellStart"/>
      <w:r w:rsidRPr="009421E9">
        <w:rPr>
          <w:rStyle w:val="color34"/>
          <w:rFonts w:ascii="Helvetica" w:hAnsi="Helvetica"/>
          <w:b/>
          <w:sz w:val="22"/>
        </w:rPr>
        <w:t>Thailand</w:t>
      </w:r>
      <w:proofErr w:type="spellEnd"/>
      <w:r w:rsidRPr="009421E9">
        <w:rPr>
          <w:rStyle w:val="color34"/>
          <w:rFonts w:ascii="Helvetica" w:hAnsi="Helvetica"/>
          <w:b/>
          <w:sz w:val="22"/>
        </w:rPr>
        <w:t xml:space="preserve"> and the Caribbean</w:t>
      </w:r>
      <w:r w:rsidRPr="009421E9">
        <w:rPr>
          <w:rFonts w:ascii="Helvetica" w:hAnsi="Helvetica"/>
          <w:sz w:val="22"/>
        </w:rPr>
        <w:t xml:space="preserve"> in </w:t>
      </w:r>
      <w:proofErr w:type="spellStart"/>
      <w:r w:rsidRPr="009421E9">
        <w:rPr>
          <w:rFonts w:ascii="Helvetica" w:hAnsi="Helvetica"/>
          <w:sz w:val="22"/>
        </w:rPr>
        <w:t>prestigious</w:t>
      </w:r>
      <w:proofErr w:type="spellEnd"/>
      <w:r w:rsidRPr="009421E9">
        <w:rPr>
          <w:rFonts w:ascii="Helvetica" w:hAnsi="Helvetica"/>
          <w:sz w:val="22"/>
        </w:rPr>
        <w:t xml:space="preserve"> venues </w:t>
      </w:r>
      <w:proofErr w:type="spellStart"/>
      <w:r w:rsidRPr="009421E9">
        <w:rPr>
          <w:rFonts w:ascii="Helvetica" w:hAnsi="Helvetica"/>
          <w:sz w:val="22"/>
        </w:rPr>
        <w:t>like</w:t>
      </w:r>
      <w:proofErr w:type="spellEnd"/>
      <w:r w:rsidRPr="009421E9">
        <w:rPr>
          <w:rFonts w:ascii="Helvetica" w:hAnsi="Helvetica"/>
          <w:sz w:val="22"/>
        </w:rPr>
        <w:t xml:space="preserve"> the Carnegie Hall in New York, the Philharmonie in Luxembourg, El </w:t>
      </w:r>
      <w:proofErr w:type="spellStart"/>
      <w:r w:rsidRPr="009421E9">
        <w:rPr>
          <w:rFonts w:ascii="Helvetica" w:hAnsi="Helvetica"/>
          <w:sz w:val="22"/>
        </w:rPr>
        <w:t>Ateneo</w:t>
      </w:r>
      <w:proofErr w:type="spellEnd"/>
      <w:r w:rsidRPr="009421E9">
        <w:rPr>
          <w:rFonts w:ascii="Helvetica" w:hAnsi="Helvetica"/>
          <w:sz w:val="22"/>
        </w:rPr>
        <w:t xml:space="preserve"> in Madrid and the Palacio de </w:t>
      </w:r>
      <w:proofErr w:type="spellStart"/>
      <w:r w:rsidRPr="009421E9">
        <w:rPr>
          <w:rFonts w:ascii="Helvetica" w:hAnsi="Helvetica"/>
          <w:sz w:val="22"/>
        </w:rPr>
        <w:t>Bellas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Artes</w:t>
      </w:r>
      <w:proofErr w:type="spellEnd"/>
      <w:r w:rsidRPr="009421E9">
        <w:rPr>
          <w:rFonts w:ascii="Helvetica" w:hAnsi="Helvetica"/>
          <w:sz w:val="22"/>
        </w:rPr>
        <w:t xml:space="preserve"> in Santo Domingo.</w:t>
      </w:r>
    </w:p>
    <w:p w14:paraId="2AECC0EE" w14:textId="77777777" w:rsidR="009421E9" w:rsidRPr="009421E9" w:rsidRDefault="009421E9" w:rsidP="009421E9">
      <w:pPr>
        <w:pStyle w:val="font8"/>
        <w:jc w:val="both"/>
        <w:rPr>
          <w:sz w:val="22"/>
        </w:rPr>
      </w:pPr>
      <w:r w:rsidRPr="009421E9">
        <w:rPr>
          <w:rFonts w:ascii="Helvetica" w:hAnsi="Helvetica"/>
          <w:sz w:val="22"/>
        </w:rPr>
        <w:t xml:space="preserve">Léna </w:t>
      </w:r>
      <w:proofErr w:type="spellStart"/>
      <w:r w:rsidRPr="009421E9">
        <w:rPr>
          <w:rFonts w:ascii="Helvetica" w:hAnsi="Helvetica"/>
          <w:sz w:val="22"/>
        </w:rPr>
        <w:t>Kollmeier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is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co-founder</w:t>
      </w:r>
      <w:proofErr w:type="spellEnd"/>
      <w:r w:rsidRPr="009421E9">
        <w:rPr>
          <w:rFonts w:ascii="Helvetica" w:hAnsi="Helvetica"/>
          <w:sz w:val="22"/>
        </w:rPr>
        <w:t xml:space="preserve"> of </w:t>
      </w:r>
      <w:proofErr w:type="spellStart"/>
      <w:r w:rsidRPr="009421E9">
        <w:rPr>
          <w:rFonts w:ascii="Helvetica" w:hAnsi="Helvetica"/>
          <w:sz w:val="22"/>
        </w:rPr>
        <w:t>two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chamber</w:t>
      </w:r>
      <w:proofErr w:type="spellEnd"/>
      <w:r w:rsidRPr="009421E9">
        <w:rPr>
          <w:rFonts w:ascii="Helvetica" w:hAnsi="Helvetica"/>
          <w:sz w:val="22"/>
        </w:rPr>
        <w:t xml:space="preserve"> music ensembles: the </w:t>
      </w:r>
      <w:r w:rsidRPr="009421E9">
        <w:rPr>
          <w:rStyle w:val="color34"/>
          <w:rFonts w:ascii="Helvetica" w:hAnsi="Helvetica"/>
          <w:b/>
          <w:sz w:val="22"/>
        </w:rPr>
        <w:t>DUO ROSA</w:t>
      </w:r>
      <w:r w:rsidRPr="009421E9">
        <w:rPr>
          <w:rFonts w:ascii="Helvetica" w:hAnsi="Helvetica"/>
          <w:sz w:val="22"/>
        </w:rPr>
        <w:t xml:space="preserve">, </w:t>
      </w:r>
      <w:proofErr w:type="spellStart"/>
      <w:r w:rsidRPr="009421E9">
        <w:rPr>
          <w:rFonts w:ascii="Helvetica" w:hAnsi="Helvetica"/>
          <w:sz w:val="22"/>
        </w:rPr>
        <w:t>together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with</w:t>
      </w:r>
      <w:proofErr w:type="spellEnd"/>
      <w:r w:rsidRPr="009421E9">
        <w:rPr>
          <w:rFonts w:ascii="Helvetica" w:hAnsi="Helvetica"/>
          <w:sz w:val="22"/>
        </w:rPr>
        <w:t xml:space="preserve"> soprano </w:t>
      </w:r>
      <w:proofErr w:type="spellStart"/>
      <w:r w:rsidRPr="009421E9">
        <w:rPr>
          <w:rFonts w:ascii="Helvetica" w:hAnsi="Helvetica"/>
          <w:sz w:val="22"/>
        </w:rPr>
        <w:t>Stephany</w:t>
      </w:r>
      <w:proofErr w:type="spellEnd"/>
      <w:r w:rsidRPr="009421E9">
        <w:rPr>
          <w:rFonts w:ascii="Helvetica" w:hAnsi="Helvetica"/>
          <w:sz w:val="22"/>
        </w:rPr>
        <w:t xml:space="preserve"> Ortega </w:t>
      </w:r>
      <w:proofErr w:type="spellStart"/>
      <w:r w:rsidRPr="009421E9">
        <w:rPr>
          <w:rFonts w:ascii="Helvetica" w:hAnsi="Helvetica"/>
          <w:sz w:val="22"/>
        </w:rPr>
        <w:t>since</w:t>
      </w:r>
      <w:proofErr w:type="spellEnd"/>
      <w:r w:rsidRPr="009421E9">
        <w:rPr>
          <w:rFonts w:ascii="Helvetica" w:hAnsi="Helvetica"/>
          <w:sz w:val="22"/>
        </w:rPr>
        <w:t xml:space="preserve"> 2014, and the </w:t>
      </w:r>
      <w:r w:rsidRPr="009421E9">
        <w:rPr>
          <w:rFonts w:ascii="Helvetica" w:hAnsi="Helvetica"/>
          <w:b/>
          <w:sz w:val="22"/>
        </w:rPr>
        <w:t>Trio O3</w:t>
      </w:r>
      <w:r w:rsidRPr="009421E9">
        <w:rPr>
          <w:rFonts w:ascii="Helvetica" w:hAnsi="Helvetica"/>
          <w:sz w:val="22"/>
        </w:rPr>
        <w:t xml:space="preserve">, </w:t>
      </w:r>
      <w:proofErr w:type="spellStart"/>
      <w:r w:rsidRPr="009421E9">
        <w:rPr>
          <w:rFonts w:ascii="Helvetica" w:hAnsi="Helvetica"/>
          <w:sz w:val="22"/>
        </w:rPr>
        <w:t>specialized</w:t>
      </w:r>
      <w:proofErr w:type="spellEnd"/>
      <w:r w:rsidRPr="009421E9">
        <w:rPr>
          <w:rFonts w:ascii="Helvetica" w:hAnsi="Helvetica"/>
          <w:sz w:val="22"/>
        </w:rPr>
        <w:t xml:space="preserve"> in the </w:t>
      </w:r>
      <w:proofErr w:type="spellStart"/>
      <w:r w:rsidRPr="009421E9">
        <w:rPr>
          <w:rFonts w:ascii="Helvetica" w:hAnsi="Helvetica"/>
          <w:sz w:val="22"/>
        </w:rPr>
        <w:t>contemporary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repertoire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formed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with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cellist</w:t>
      </w:r>
      <w:proofErr w:type="spellEnd"/>
      <w:r w:rsidRPr="009421E9">
        <w:rPr>
          <w:rFonts w:ascii="Helvetica" w:hAnsi="Helvetica"/>
          <w:sz w:val="22"/>
        </w:rPr>
        <w:t xml:space="preserve"> Eugénie </w:t>
      </w:r>
      <w:proofErr w:type="spellStart"/>
      <w:r w:rsidRPr="009421E9">
        <w:rPr>
          <w:rFonts w:ascii="Helvetica" w:hAnsi="Helvetica"/>
          <w:sz w:val="22"/>
        </w:rPr>
        <w:t>Defraigne</w:t>
      </w:r>
      <w:proofErr w:type="spellEnd"/>
      <w:r w:rsidRPr="009421E9">
        <w:rPr>
          <w:rFonts w:ascii="Helvetica" w:hAnsi="Helvetica"/>
          <w:sz w:val="22"/>
        </w:rPr>
        <w:t xml:space="preserve"> and </w:t>
      </w:r>
      <w:proofErr w:type="spellStart"/>
      <w:r w:rsidRPr="009421E9">
        <w:rPr>
          <w:rFonts w:ascii="Helvetica" w:hAnsi="Helvetica"/>
          <w:sz w:val="22"/>
        </w:rPr>
        <w:t>flutist</w:t>
      </w:r>
      <w:proofErr w:type="spellEnd"/>
      <w:r w:rsidRPr="009421E9">
        <w:rPr>
          <w:rFonts w:ascii="Helvetica" w:hAnsi="Helvetica"/>
          <w:sz w:val="22"/>
        </w:rPr>
        <w:t xml:space="preserve"> Lydie Thonnard.</w:t>
      </w:r>
    </w:p>
    <w:p w14:paraId="57B22D98" w14:textId="41900C2C" w:rsidR="009421E9" w:rsidRPr="009421E9" w:rsidRDefault="009421E9" w:rsidP="009421E9">
      <w:pPr>
        <w:pStyle w:val="font8"/>
        <w:jc w:val="both"/>
        <w:rPr>
          <w:sz w:val="22"/>
        </w:rPr>
      </w:pPr>
      <w:r w:rsidRPr="009421E9">
        <w:rPr>
          <w:rFonts w:ascii="Helvetica" w:hAnsi="Helvetica"/>
          <w:sz w:val="22"/>
        </w:rPr>
        <w:t xml:space="preserve">The duo </w:t>
      </w:r>
      <w:proofErr w:type="spellStart"/>
      <w:r w:rsidRPr="009421E9">
        <w:rPr>
          <w:rFonts w:ascii="Helvetica" w:hAnsi="Helvetica"/>
          <w:sz w:val="22"/>
        </w:rPr>
        <w:t>launched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their</w:t>
      </w:r>
      <w:proofErr w:type="spellEnd"/>
      <w:r w:rsidRPr="009421E9">
        <w:rPr>
          <w:rFonts w:ascii="Helvetica" w:hAnsi="Helvetica"/>
          <w:sz w:val="22"/>
        </w:rPr>
        <w:t xml:space="preserve"> </w:t>
      </w:r>
      <w:r w:rsidRPr="009421E9">
        <w:rPr>
          <w:rFonts w:ascii="Helvetica" w:hAnsi="Helvetica"/>
          <w:b/>
          <w:sz w:val="22"/>
        </w:rPr>
        <w:t>first album « Return </w:t>
      </w:r>
      <w:r w:rsidRPr="009421E9">
        <w:rPr>
          <w:rFonts w:ascii="Helvetica" w:hAnsi="Helvetica"/>
          <w:sz w:val="22"/>
        </w:rPr>
        <w:t xml:space="preserve">» in 2016 in the Philharmonie Luxembourg, </w:t>
      </w:r>
      <w:proofErr w:type="spellStart"/>
      <w:r w:rsidRPr="009421E9">
        <w:rPr>
          <w:rFonts w:ascii="Helvetica" w:hAnsi="Helvetica"/>
          <w:sz w:val="22"/>
        </w:rPr>
        <w:t>under</w:t>
      </w:r>
      <w:proofErr w:type="spellEnd"/>
      <w:r w:rsidRPr="009421E9">
        <w:rPr>
          <w:rFonts w:ascii="Helvetica" w:hAnsi="Helvetica"/>
          <w:sz w:val="22"/>
        </w:rPr>
        <w:t xml:space="preserve"> the label Etcetera Records. </w:t>
      </w:r>
      <w:proofErr w:type="spellStart"/>
      <w:r w:rsidRPr="009421E9">
        <w:rPr>
          <w:rFonts w:ascii="Helvetica" w:hAnsi="Helvetica"/>
          <w:sz w:val="22"/>
        </w:rPr>
        <w:t>They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followed</w:t>
      </w:r>
      <w:proofErr w:type="spellEnd"/>
      <w:r w:rsidRPr="009421E9">
        <w:rPr>
          <w:rFonts w:ascii="Helvetica" w:hAnsi="Helvetica"/>
          <w:sz w:val="22"/>
        </w:rPr>
        <w:t xml:space="preserve"> up on </w:t>
      </w:r>
      <w:proofErr w:type="spellStart"/>
      <w:r w:rsidRPr="009421E9">
        <w:rPr>
          <w:rFonts w:ascii="Helvetica" w:hAnsi="Helvetica"/>
          <w:sz w:val="22"/>
        </w:rPr>
        <w:t>their</w:t>
      </w:r>
      <w:proofErr w:type="spellEnd"/>
      <w:r w:rsidRPr="009421E9">
        <w:rPr>
          <w:rFonts w:ascii="Helvetica" w:hAnsi="Helvetica"/>
          <w:sz w:val="22"/>
        </w:rPr>
        <w:t xml:space="preserve"> release </w:t>
      </w:r>
      <w:proofErr w:type="spellStart"/>
      <w:r w:rsidRPr="009421E9">
        <w:rPr>
          <w:rFonts w:ascii="Helvetica" w:hAnsi="Helvetica"/>
          <w:sz w:val="22"/>
        </w:rPr>
        <w:t>with</w:t>
      </w:r>
      <w:proofErr w:type="spellEnd"/>
      <w:r w:rsidRPr="009421E9">
        <w:rPr>
          <w:rFonts w:ascii="Helvetica" w:hAnsi="Helvetica"/>
          <w:sz w:val="22"/>
        </w:rPr>
        <w:t xml:space="preserve"> a </w:t>
      </w:r>
      <w:proofErr w:type="spellStart"/>
      <w:r w:rsidRPr="009421E9">
        <w:rPr>
          <w:rFonts w:ascii="Helvetica" w:hAnsi="Helvetica"/>
          <w:sz w:val="22"/>
        </w:rPr>
        <w:t>promotional</w:t>
      </w:r>
      <w:proofErr w:type="spellEnd"/>
      <w:r w:rsidRPr="009421E9">
        <w:rPr>
          <w:rFonts w:ascii="Helvetica" w:hAnsi="Helvetica"/>
          <w:sz w:val="22"/>
        </w:rPr>
        <w:t xml:space="preserve"> tour - </w:t>
      </w:r>
      <w:r w:rsidRPr="009421E9">
        <w:rPr>
          <w:rFonts w:ascii="Helvetica" w:hAnsi="Helvetica"/>
          <w:b/>
          <w:sz w:val="22"/>
        </w:rPr>
        <w:t>Return World Tour</w:t>
      </w:r>
      <w:r w:rsidRPr="009421E9">
        <w:rPr>
          <w:rFonts w:ascii="Helvetica" w:hAnsi="Helvetica"/>
          <w:sz w:val="22"/>
        </w:rPr>
        <w:t xml:space="preserve"> - </w:t>
      </w:r>
      <w:proofErr w:type="spellStart"/>
      <w:r w:rsidRPr="009421E9">
        <w:rPr>
          <w:rFonts w:ascii="Helvetica" w:hAnsi="Helvetica"/>
          <w:sz w:val="22"/>
        </w:rPr>
        <w:t>across</w:t>
      </w:r>
      <w:proofErr w:type="spellEnd"/>
      <w:r w:rsidRPr="009421E9">
        <w:rPr>
          <w:rFonts w:ascii="Helvetica" w:hAnsi="Helvetica"/>
          <w:sz w:val="22"/>
        </w:rPr>
        <w:t xml:space="preserve"> 18 </w:t>
      </w:r>
      <w:proofErr w:type="spellStart"/>
      <w:r w:rsidRPr="009421E9">
        <w:rPr>
          <w:rFonts w:ascii="Helvetica" w:hAnsi="Helvetica"/>
          <w:sz w:val="22"/>
        </w:rPr>
        <w:t>cities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around</w:t>
      </w:r>
      <w:proofErr w:type="spellEnd"/>
      <w:r w:rsidRPr="009421E9">
        <w:rPr>
          <w:rFonts w:ascii="Helvetica" w:hAnsi="Helvetica"/>
          <w:sz w:val="22"/>
        </w:rPr>
        <w:t xml:space="preserve"> the world. In 2019, the duo </w:t>
      </w:r>
      <w:proofErr w:type="spellStart"/>
      <w:r w:rsidRPr="009421E9">
        <w:rPr>
          <w:rFonts w:ascii="Helvetica" w:hAnsi="Helvetica"/>
          <w:sz w:val="22"/>
        </w:rPr>
        <w:t>released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their</w:t>
      </w:r>
      <w:proofErr w:type="spellEnd"/>
      <w:r w:rsidRPr="009421E9">
        <w:rPr>
          <w:rFonts w:ascii="Helvetica" w:hAnsi="Helvetica"/>
          <w:sz w:val="22"/>
        </w:rPr>
        <w:t xml:space="preserve"> </w:t>
      </w:r>
      <w:r w:rsidRPr="009421E9">
        <w:rPr>
          <w:rFonts w:ascii="Helvetica" w:hAnsi="Helvetica"/>
          <w:b/>
          <w:sz w:val="22"/>
        </w:rPr>
        <w:t>second album «</w:t>
      </w:r>
      <w:r>
        <w:rPr>
          <w:rFonts w:ascii="Helvetica" w:hAnsi="Helvetica"/>
          <w:b/>
          <w:sz w:val="22"/>
        </w:rPr>
        <w:t xml:space="preserve"> </w:t>
      </w:r>
      <w:r w:rsidRPr="009421E9">
        <w:rPr>
          <w:rFonts w:ascii="Helvetica" w:hAnsi="Helvetica"/>
          <w:b/>
          <w:sz w:val="22"/>
        </w:rPr>
        <w:t xml:space="preserve">American Soul : </w:t>
      </w:r>
      <w:proofErr w:type="spellStart"/>
      <w:r w:rsidRPr="009421E9">
        <w:rPr>
          <w:rFonts w:ascii="Helvetica" w:hAnsi="Helvetica"/>
          <w:b/>
          <w:sz w:val="22"/>
        </w:rPr>
        <w:t>from</w:t>
      </w:r>
      <w:proofErr w:type="spellEnd"/>
      <w:r w:rsidRPr="009421E9">
        <w:rPr>
          <w:rFonts w:ascii="Helvetica" w:hAnsi="Helvetica"/>
          <w:b/>
          <w:sz w:val="22"/>
        </w:rPr>
        <w:t xml:space="preserve"> Broadway to Paris</w:t>
      </w:r>
      <w:r>
        <w:rPr>
          <w:rFonts w:ascii="Helvetica" w:hAnsi="Helvetica"/>
          <w:b/>
          <w:sz w:val="22"/>
        </w:rPr>
        <w:t xml:space="preserve"> </w:t>
      </w:r>
      <w:r w:rsidRPr="009421E9">
        <w:rPr>
          <w:rFonts w:ascii="Helvetica" w:hAnsi="Helvetica"/>
          <w:b/>
          <w:sz w:val="22"/>
        </w:rPr>
        <w:t>»</w:t>
      </w:r>
      <w:r w:rsidRPr="009421E9">
        <w:rPr>
          <w:rFonts w:ascii="Helvetica" w:hAnsi="Helvetica"/>
          <w:sz w:val="22"/>
        </w:rPr>
        <w:t> (</w:t>
      </w:r>
      <w:proofErr w:type="spellStart"/>
      <w:r w:rsidRPr="009421E9">
        <w:rPr>
          <w:rFonts w:ascii="Helvetica" w:hAnsi="Helvetica"/>
          <w:sz w:val="22"/>
        </w:rPr>
        <w:t>Hänssler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Classic</w:t>
      </w:r>
      <w:proofErr w:type="spellEnd"/>
      <w:r w:rsidRPr="009421E9">
        <w:rPr>
          <w:rFonts w:ascii="Helvetica" w:hAnsi="Helvetica"/>
          <w:sz w:val="22"/>
        </w:rPr>
        <w:t>) </w:t>
      </w:r>
      <w:proofErr w:type="spellStart"/>
      <w:r w:rsidRPr="009421E9">
        <w:rPr>
          <w:rFonts w:ascii="Helvetica" w:hAnsi="Helvetica"/>
          <w:sz w:val="22"/>
        </w:rPr>
        <w:t>which</w:t>
      </w:r>
      <w:proofErr w:type="spellEnd"/>
      <w:r w:rsidRPr="009421E9">
        <w:rPr>
          <w:rFonts w:ascii="Helvetica" w:hAnsi="Helvetica"/>
          <w:sz w:val="22"/>
        </w:rPr>
        <w:t xml:space="preserve"> has been </w:t>
      </w:r>
      <w:proofErr w:type="spellStart"/>
      <w:r w:rsidRPr="009421E9">
        <w:rPr>
          <w:rFonts w:ascii="Helvetica" w:hAnsi="Helvetica"/>
          <w:sz w:val="22"/>
        </w:rPr>
        <w:t>nominated</w:t>
      </w:r>
      <w:proofErr w:type="spellEnd"/>
      <w:r w:rsidRPr="009421E9">
        <w:rPr>
          <w:rFonts w:ascii="Helvetica" w:hAnsi="Helvetica"/>
          <w:sz w:val="22"/>
        </w:rPr>
        <w:t xml:space="preserve"> by the </w:t>
      </w:r>
      <w:r w:rsidRPr="009421E9">
        <w:rPr>
          <w:rStyle w:val="color34"/>
          <w:rFonts w:ascii="Helvetica" w:hAnsi="Helvetica"/>
          <w:b/>
          <w:bCs/>
          <w:sz w:val="22"/>
        </w:rPr>
        <w:t xml:space="preserve">International </w:t>
      </w:r>
      <w:proofErr w:type="spellStart"/>
      <w:r w:rsidRPr="009421E9">
        <w:rPr>
          <w:rStyle w:val="color34"/>
          <w:rFonts w:ascii="Helvetica" w:hAnsi="Helvetica"/>
          <w:b/>
          <w:bCs/>
          <w:sz w:val="22"/>
        </w:rPr>
        <w:t>Classical</w:t>
      </w:r>
      <w:proofErr w:type="spellEnd"/>
      <w:r w:rsidRPr="009421E9">
        <w:rPr>
          <w:rStyle w:val="color34"/>
          <w:rFonts w:ascii="Helvetica" w:hAnsi="Helvetica"/>
          <w:b/>
          <w:bCs/>
          <w:sz w:val="22"/>
        </w:rPr>
        <w:t xml:space="preserve"> Music Awards (ICMA)</w:t>
      </w:r>
      <w:r w:rsidRPr="009421E9">
        <w:rPr>
          <w:rStyle w:val="color34"/>
          <w:rFonts w:ascii="Helvetica" w:hAnsi="Helvetica"/>
          <w:sz w:val="22"/>
        </w:rPr>
        <w:t xml:space="preserve"> 2020</w:t>
      </w:r>
      <w:r w:rsidRPr="009421E9">
        <w:rPr>
          <w:rFonts w:ascii="Helvetica" w:hAnsi="Helvetica"/>
          <w:sz w:val="22"/>
        </w:rPr>
        <w:t>.</w:t>
      </w:r>
    </w:p>
    <w:p w14:paraId="0999994E" w14:textId="322491E6" w:rsidR="00C4799E" w:rsidRPr="000A5C93" w:rsidRDefault="009421E9" w:rsidP="000A5C93">
      <w:pPr>
        <w:pStyle w:val="font8"/>
        <w:jc w:val="both"/>
        <w:rPr>
          <w:sz w:val="22"/>
        </w:rPr>
      </w:pPr>
      <w:r w:rsidRPr="009421E9">
        <w:rPr>
          <w:rFonts w:ascii="Helvetica" w:hAnsi="Helvetica"/>
          <w:sz w:val="22"/>
        </w:rPr>
        <w:t xml:space="preserve">In 2018, the </w:t>
      </w:r>
      <w:r w:rsidRPr="009421E9">
        <w:rPr>
          <w:rStyle w:val="color34"/>
          <w:rFonts w:ascii="Helvetica" w:hAnsi="Helvetica"/>
          <w:sz w:val="22"/>
        </w:rPr>
        <w:t xml:space="preserve">Trio O3 </w:t>
      </w:r>
      <w:r w:rsidRPr="009421E9">
        <w:rPr>
          <w:rFonts w:ascii="Helvetica" w:hAnsi="Helvetica"/>
          <w:sz w:val="22"/>
        </w:rPr>
        <w:t>won the </w:t>
      </w:r>
      <w:r w:rsidR="00F6054C">
        <w:rPr>
          <w:rFonts w:ascii="Helvetica" w:hAnsi="Helvetica"/>
          <w:b/>
          <w:sz w:val="22"/>
        </w:rPr>
        <w:t>« Supernova »</w:t>
      </w:r>
      <w:r w:rsidRPr="009421E9">
        <w:rPr>
          <w:rFonts w:ascii="Helvetica" w:hAnsi="Helvetica"/>
          <w:b/>
          <w:sz w:val="22"/>
        </w:rPr>
        <w:t> </w:t>
      </w:r>
      <w:proofErr w:type="spellStart"/>
      <w:r w:rsidRPr="009421E9">
        <w:rPr>
          <w:rFonts w:ascii="Helvetica" w:hAnsi="Helvetica"/>
          <w:b/>
          <w:sz w:val="22"/>
        </w:rPr>
        <w:t>competition</w:t>
      </w:r>
      <w:proofErr w:type="spellEnd"/>
      <w:r w:rsidRPr="009421E9">
        <w:rPr>
          <w:rFonts w:ascii="Helvetica" w:hAnsi="Helvetica"/>
          <w:sz w:val="22"/>
        </w:rPr>
        <w:t xml:space="preserve"> and </w:t>
      </w:r>
      <w:proofErr w:type="spellStart"/>
      <w:r w:rsidRPr="009421E9">
        <w:rPr>
          <w:rFonts w:ascii="Helvetica" w:hAnsi="Helvetica"/>
          <w:sz w:val="22"/>
        </w:rPr>
        <w:t>allowed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them</w:t>
      </w:r>
      <w:proofErr w:type="spellEnd"/>
      <w:r w:rsidRPr="009421E9">
        <w:rPr>
          <w:rFonts w:ascii="Helvetica" w:hAnsi="Helvetica"/>
          <w:sz w:val="22"/>
        </w:rPr>
        <w:t xml:space="preserve"> to go on tour to </w:t>
      </w:r>
      <w:proofErr w:type="spellStart"/>
      <w:r w:rsidRPr="009421E9">
        <w:rPr>
          <w:rFonts w:ascii="Helvetica" w:hAnsi="Helvetica"/>
          <w:sz w:val="22"/>
        </w:rPr>
        <w:t>several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Belgian</w:t>
      </w:r>
      <w:proofErr w:type="spellEnd"/>
      <w:r w:rsidRPr="009421E9">
        <w:rPr>
          <w:rFonts w:ascii="Helvetica" w:hAnsi="Helvetica"/>
          <w:sz w:val="22"/>
        </w:rPr>
        <w:t xml:space="preserve"> festivals and concert halls, </w:t>
      </w:r>
      <w:proofErr w:type="spellStart"/>
      <w:r w:rsidRPr="009421E9">
        <w:rPr>
          <w:rFonts w:ascii="Helvetica" w:hAnsi="Helvetica"/>
          <w:sz w:val="22"/>
        </w:rPr>
        <w:t>especially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Flagey</w:t>
      </w:r>
      <w:proofErr w:type="spellEnd"/>
      <w:r w:rsidRPr="009421E9">
        <w:rPr>
          <w:rFonts w:ascii="Helvetica" w:hAnsi="Helvetica"/>
          <w:sz w:val="22"/>
        </w:rPr>
        <w:t xml:space="preserve"> in Brussels and the Palais des Beaux-Arts in Charleroi. Léna </w:t>
      </w:r>
      <w:proofErr w:type="spellStart"/>
      <w:r w:rsidRPr="009421E9">
        <w:rPr>
          <w:rFonts w:ascii="Helvetica" w:hAnsi="Helvetica"/>
          <w:sz w:val="22"/>
        </w:rPr>
        <w:t>also</w:t>
      </w:r>
      <w:proofErr w:type="spellEnd"/>
      <w:r w:rsidRPr="009421E9">
        <w:rPr>
          <w:rFonts w:ascii="Helvetica" w:hAnsi="Helvetica"/>
          <w:sz w:val="22"/>
        </w:rPr>
        <w:t xml:space="preserve"> has a </w:t>
      </w:r>
      <w:r w:rsidRPr="009421E9">
        <w:rPr>
          <w:rFonts w:ascii="Helvetica" w:hAnsi="Helvetica"/>
          <w:b/>
          <w:sz w:val="22"/>
        </w:rPr>
        <w:t xml:space="preserve">piano duo </w:t>
      </w:r>
      <w:proofErr w:type="spellStart"/>
      <w:r w:rsidRPr="009421E9">
        <w:rPr>
          <w:rFonts w:ascii="Helvetica" w:hAnsi="Helvetica"/>
          <w:b/>
          <w:sz w:val="22"/>
        </w:rPr>
        <w:t>with</w:t>
      </w:r>
      <w:proofErr w:type="spellEnd"/>
      <w:r w:rsidRPr="009421E9">
        <w:rPr>
          <w:rFonts w:ascii="Helvetica" w:hAnsi="Helvetica"/>
          <w:b/>
          <w:sz w:val="22"/>
        </w:rPr>
        <w:t xml:space="preserve"> </w:t>
      </w:r>
      <w:proofErr w:type="spellStart"/>
      <w:r w:rsidRPr="009421E9">
        <w:rPr>
          <w:rFonts w:ascii="Helvetica" w:hAnsi="Helvetica"/>
          <w:b/>
          <w:sz w:val="22"/>
        </w:rPr>
        <w:t>her</w:t>
      </w:r>
      <w:proofErr w:type="spellEnd"/>
      <w:r w:rsidRPr="009421E9">
        <w:rPr>
          <w:rFonts w:ascii="Helvetica" w:hAnsi="Helvetica"/>
          <w:b/>
          <w:sz w:val="22"/>
        </w:rPr>
        <w:t xml:space="preserve"> </w:t>
      </w:r>
      <w:proofErr w:type="spellStart"/>
      <w:r w:rsidRPr="009421E9">
        <w:rPr>
          <w:rFonts w:ascii="Helvetica" w:hAnsi="Helvetica"/>
          <w:b/>
          <w:sz w:val="22"/>
        </w:rPr>
        <w:t>sister</w:t>
      </w:r>
      <w:proofErr w:type="spellEnd"/>
      <w:r w:rsidRPr="009421E9">
        <w:rPr>
          <w:rFonts w:ascii="Helvetica" w:hAnsi="Helvetica"/>
          <w:b/>
          <w:sz w:val="22"/>
        </w:rPr>
        <w:t xml:space="preserve"> Louise </w:t>
      </w:r>
      <w:proofErr w:type="spellStart"/>
      <w:r w:rsidRPr="009421E9">
        <w:rPr>
          <w:rFonts w:ascii="Helvetica" w:hAnsi="Helvetica"/>
          <w:b/>
          <w:sz w:val="22"/>
        </w:rPr>
        <w:t>Kollmeier</w:t>
      </w:r>
      <w:proofErr w:type="spellEnd"/>
      <w:r w:rsidRPr="009421E9">
        <w:rPr>
          <w:rFonts w:ascii="Helvetica" w:hAnsi="Helvetica"/>
          <w:sz w:val="22"/>
        </w:rPr>
        <w:t xml:space="preserve">. In 2019, the </w:t>
      </w:r>
      <w:proofErr w:type="spellStart"/>
      <w:r w:rsidRPr="009421E9">
        <w:rPr>
          <w:rStyle w:val="color34"/>
          <w:rFonts w:ascii="Helvetica" w:hAnsi="Helvetica"/>
          <w:sz w:val="22"/>
        </w:rPr>
        <w:t>Kollmeier</w:t>
      </w:r>
      <w:proofErr w:type="spellEnd"/>
      <w:r w:rsidRPr="009421E9">
        <w:rPr>
          <w:rStyle w:val="color34"/>
          <w:rFonts w:ascii="Helvetica" w:hAnsi="Helvetica"/>
          <w:sz w:val="22"/>
        </w:rPr>
        <w:t xml:space="preserve"> Sisters</w:t>
      </w:r>
      <w:r w:rsidRPr="009421E9">
        <w:rPr>
          <w:rFonts w:ascii="Helvetica" w:hAnsi="Helvetica"/>
          <w:sz w:val="22"/>
        </w:rPr>
        <w:t xml:space="preserve"> won a second </w:t>
      </w:r>
      <w:proofErr w:type="spellStart"/>
      <w:r w:rsidRPr="009421E9">
        <w:rPr>
          <w:rFonts w:ascii="Helvetica" w:hAnsi="Helvetica"/>
          <w:sz w:val="22"/>
        </w:rPr>
        <w:t>prize</w:t>
      </w:r>
      <w:proofErr w:type="spellEnd"/>
      <w:r w:rsidRPr="009421E9">
        <w:rPr>
          <w:rFonts w:ascii="Helvetica" w:hAnsi="Helvetica"/>
          <w:sz w:val="22"/>
        </w:rPr>
        <w:t xml:space="preserve"> at the international </w:t>
      </w:r>
      <w:proofErr w:type="spellStart"/>
      <w:r w:rsidRPr="009421E9">
        <w:rPr>
          <w:rFonts w:ascii="Helvetica" w:hAnsi="Helvetica"/>
          <w:sz w:val="22"/>
        </w:rPr>
        <w:t>competition</w:t>
      </w:r>
      <w:proofErr w:type="spellEnd"/>
      <w:r w:rsidRPr="009421E9">
        <w:rPr>
          <w:rFonts w:ascii="Helvetica" w:hAnsi="Helvetica"/>
          <w:sz w:val="22"/>
        </w:rPr>
        <w:t xml:space="preserve"> « Grand </w:t>
      </w:r>
      <w:proofErr w:type="spellStart"/>
      <w:r w:rsidRPr="009421E9">
        <w:rPr>
          <w:rFonts w:ascii="Helvetica" w:hAnsi="Helvetica"/>
          <w:sz w:val="22"/>
        </w:rPr>
        <w:t>Prize</w:t>
      </w:r>
      <w:proofErr w:type="spellEnd"/>
      <w:r w:rsidRPr="009421E9">
        <w:rPr>
          <w:rFonts w:ascii="Helvetica" w:hAnsi="Helvetica"/>
          <w:sz w:val="22"/>
        </w:rPr>
        <w:t xml:space="preserve"> </w:t>
      </w:r>
      <w:proofErr w:type="spellStart"/>
      <w:r w:rsidRPr="009421E9">
        <w:rPr>
          <w:rFonts w:ascii="Helvetica" w:hAnsi="Helvetica"/>
          <w:sz w:val="22"/>
        </w:rPr>
        <w:t>Virtuoso</w:t>
      </w:r>
      <w:proofErr w:type="spellEnd"/>
      <w:r w:rsidRPr="009421E9">
        <w:rPr>
          <w:rFonts w:ascii="Helvetica" w:hAnsi="Helvetica"/>
          <w:sz w:val="22"/>
        </w:rPr>
        <w:t xml:space="preserve"> » and </w:t>
      </w:r>
      <w:proofErr w:type="spellStart"/>
      <w:r w:rsidRPr="009421E9">
        <w:rPr>
          <w:rFonts w:ascii="Helvetica" w:hAnsi="Helvetica"/>
          <w:sz w:val="22"/>
        </w:rPr>
        <w:t>performed</w:t>
      </w:r>
      <w:proofErr w:type="spellEnd"/>
      <w:r w:rsidRPr="009421E9">
        <w:rPr>
          <w:rFonts w:ascii="Helvetica" w:hAnsi="Helvetica"/>
          <w:sz w:val="22"/>
        </w:rPr>
        <w:t xml:space="preserve"> at the </w:t>
      </w:r>
      <w:proofErr w:type="spellStart"/>
      <w:r w:rsidRPr="009421E9">
        <w:rPr>
          <w:rStyle w:val="color34"/>
          <w:rFonts w:ascii="Helvetica" w:hAnsi="Helvetica"/>
          <w:b/>
          <w:sz w:val="22"/>
        </w:rPr>
        <w:t>Concertgebouw</w:t>
      </w:r>
      <w:proofErr w:type="spellEnd"/>
      <w:r w:rsidRPr="009421E9">
        <w:rPr>
          <w:rStyle w:val="color34"/>
          <w:rFonts w:ascii="Helvetica" w:hAnsi="Helvetica"/>
          <w:b/>
          <w:sz w:val="22"/>
        </w:rPr>
        <w:t xml:space="preserve"> in Amsterdam</w:t>
      </w:r>
      <w:r w:rsidRPr="009421E9">
        <w:rPr>
          <w:rFonts w:ascii="Helvetica" w:hAnsi="Helvetica"/>
          <w:sz w:val="22"/>
        </w:rPr>
        <w:t xml:space="preserve"> for the occasion.</w:t>
      </w:r>
      <w:bookmarkStart w:id="0" w:name="_GoBack"/>
      <w:bookmarkEnd w:id="0"/>
    </w:p>
    <w:sectPr w:rsidR="00C4799E" w:rsidRPr="000A5C93" w:rsidSect="002F7675">
      <w:pgSz w:w="11900" w:h="16840"/>
      <w:pgMar w:top="1418" w:right="1418" w:bottom="1418" w:left="1418" w:header="709" w:footer="709" w:gutter="0"/>
      <w:pgBorders>
        <w:top w:val="single" w:sz="12" w:space="1" w:color="D9D9D9" w:themeColor="background1" w:themeShade="D9"/>
        <w:left w:val="single" w:sz="12" w:space="4" w:color="D9D9D9" w:themeColor="background1" w:themeShade="D9"/>
        <w:bottom w:val="single" w:sz="12" w:space="1" w:color="D9D9D9" w:themeColor="background1" w:themeShade="D9"/>
        <w:right w:val="single" w:sz="12" w:space="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6pt;height:96pt" o:bullet="t">
        <v:imagedata r:id="rId1" o:title="/Users/lenakollmeier/Downloads/music-note-black-symbol_icon-icons.com_56255.png"/>
      </v:shape>
    </w:pict>
  </w:numPicBullet>
  <w:numPicBullet w:numPicBulletId="1">
    <w:pict>
      <v:shape id="_x0000_i1060" type="#_x0000_t75" style="width:96pt;height:96pt" o:bullet="t">
        <v:imagedata r:id="rId2" o:title="/Users/lenakollmeier/Downloads/student_4872.png"/>
      </v:shape>
    </w:pict>
  </w:numPicBullet>
  <w:numPicBullet w:numPicBulletId="2">
    <w:pict>
      <v:shape id="_x0000_i1061" type="#_x0000_t75" style="width:384pt;height:384pt" o:bullet="t">
        <v:imagedata r:id="rId3" o:title="/Users/lenakollmeier/Downloads/student_3540.png"/>
      </v:shape>
    </w:pict>
  </w:numPicBullet>
  <w:abstractNum w:abstractNumId="0">
    <w:nsid w:val="00000001"/>
    <w:multiLevelType w:val="hybridMultilevel"/>
    <w:tmpl w:val="41E0AE1C"/>
    <w:lvl w:ilvl="0" w:tplc="D806DCE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4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5D44921A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2E076F"/>
    <w:multiLevelType w:val="hybridMultilevel"/>
    <w:tmpl w:val="D7A091B2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32057A"/>
    <w:multiLevelType w:val="hybridMultilevel"/>
    <w:tmpl w:val="C6DC7AE4"/>
    <w:lvl w:ilvl="0" w:tplc="98AA4166">
      <w:start w:val="1"/>
      <w:numFmt w:val="bullet"/>
      <w:lvlText w:val=""/>
      <w:lvlPicBulletId w:val="0"/>
      <w:lvlJc w:val="left"/>
      <w:pPr>
        <w:ind w:left="-18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6C037F"/>
    <w:multiLevelType w:val="hybridMultilevel"/>
    <w:tmpl w:val="98A45684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48E03F2"/>
    <w:multiLevelType w:val="hybridMultilevel"/>
    <w:tmpl w:val="EE54A9A0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953094D"/>
    <w:multiLevelType w:val="hybridMultilevel"/>
    <w:tmpl w:val="F01E4B86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123C84"/>
    <w:multiLevelType w:val="hybridMultilevel"/>
    <w:tmpl w:val="6F98B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B635488"/>
    <w:multiLevelType w:val="hybridMultilevel"/>
    <w:tmpl w:val="5B84312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051BF0"/>
    <w:multiLevelType w:val="hybridMultilevel"/>
    <w:tmpl w:val="0D3C153A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39368E"/>
    <w:multiLevelType w:val="hybridMultilevel"/>
    <w:tmpl w:val="4E9C37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A4671"/>
    <w:multiLevelType w:val="hybridMultilevel"/>
    <w:tmpl w:val="2F509CDC"/>
    <w:lvl w:ilvl="0" w:tplc="98AA4166">
      <w:start w:val="1"/>
      <w:numFmt w:val="bullet"/>
      <w:lvlText w:val=""/>
      <w:lvlPicBulletId w:val="0"/>
      <w:lvlJc w:val="left"/>
      <w:pPr>
        <w:ind w:left="87" w:hanging="360"/>
      </w:pPr>
      <w:rPr>
        <w:rFonts w:ascii="Symbol" w:hAnsi="Symbol" w:hint="default"/>
      </w:rPr>
    </w:lvl>
    <w:lvl w:ilvl="1" w:tplc="98AA41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7AB035D"/>
    <w:multiLevelType w:val="hybridMultilevel"/>
    <w:tmpl w:val="8FEE45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2E2481D"/>
    <w:multiLevelType w:val="hybridMultilevel"/>
    <w:tmpl w:val="16644C3A"/>
    <w:lvl w:ilvl="0" w:tplc="98AA4166">
      <w:start w:val="1"/>
      <w:numFmt w:val="bullet"/>
      <w:lvlText w:val=""/>
      <w:lvlPicBulletId w:val="0"/>
      <w:lvlJc w:val="left"/>
      <w:pPr>
        <w:ind w:left="175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C7222F"/>
    <w:multiLevelType w:val="hybridMultilevel"/>
    <w:tmpl w:val="4430668A"/>
    <w:lvl w:ilvl="0" w:tplc="98AA4166">
      <w:start w:val="1"/>
      <w:numFmt w:val="bullet"/>
      <w:lvlText w:val=""/>
      <w:lvlPicBulletId w:val="0"/>
      <w:lvlJc w:val="left"/>
      <w:pPr>
        <w:ind w:left="87" w:hanging="360"/>
      </w:pPr>
      <w:rPr>
        <w:rFonts w:ascii="Symbol" w:hAnsi="Symbol" w:hint="default"/>
      </w:rPr>
    </w:lvl>
    <w:lvl w:ilvl="1" w:tplc="98AA41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0FF3E8D"/>
    <w:multiLevelType w:val="hybridMultilevel"/>
    <w:tmpl w:val="624672AE"/>
    <w:lvl w:ilvl="0" w:tplc="D806DCE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5F3434C"/>
    <w:multiLevelType w:val="hybridMultilevel"/>
    <w:tmpl w:val="EDD0F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24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21"/>
  </w:num>
  <w:num w:numId="18">
    <w:abstractNumId w:val="20"/>
  </w:num>
  <w:num w:numId="19">
    <w:abstractNumId w:val="10"/>
  </w:num>
  <w:num w:numId="20">
    <w:abstractNumId w:val="13"/>
  </w:num>
  <w:num w:numId="21">
    <w:abstractNumId w:val="23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9E"/>
    <w:rsid w:val="000024B7"/>
    <w:rsid w:val="00052DBC"/>
    <w:rsid w:val="00063552"/>
    <w:rsid w:val="00072D48"/>
    <w:rsid w:val="000A5C93"/>
    <w:rsid w:val="000C07A1"/>
    <w:rsid w:val="000C7B7F"/>
    <w:rsid w:val="001077E3"/>
    <w:rsid w:val="001329BE"/>
    <w:rsid w:val="001615AA"/>
    <w:rsid w:val="001B2895"/>
    <w:rsid w:val="001D0A24"/>
    <w:rsid w:val="002159EC"/>
    <w:rsid w:val="0022133A"/>
    <w:rsid w:val="0027762D"/>
    <w:rsid w:val="002D14A1"/>
    <w:rsid w:val="002E063E"/>
    <w:rsid w:val="002F7675"/>
    <w:rsid w:val="003041C6"/>
    <w:rsid w:val="00307841"/>
    <w:rsid w:val="0031023E"/>
    <w:rsid w:val="0031340C"/>
    <w:rsid w:val="003234B1"/>
    <w:rsid w:val="003256AB"/>
    <w:rsid w:val="003262C1"/>
    <w:rsid w:val="00330A65"/>
    <w:rsid w:val="00364AEF"/>
    <w:rsid w:val="00370E14"/>
    <w:rsid w:val="0038448E"/>
    <w:rsid w:val="003C0977"/>
    <w:rsid w:val="003F5D4E"/>
    <w:rsid w:val="00413EAB"/>
    <w:rsid w:val="004520DA"/>
    <w:rsid w:val="00452734"/>
    <w:rsid w:val="004839CB"/>
    <w:rsid w:val="0050023B"/>
    <w:rsid w:val="00533044"/>
    <w:rsid w:val="00543420"/>
    <w:rsid w:val="005437C7"/>
    <w:rsid w:val="00543E90"/>
    <w:rsid w:val="00591100"/>
    <w:rsid w:val="005A095E"/>
    <w:rsid w:val="005A3A21"/>
    <w:rsid w:val="005A6C7F"/>
    <w:rsid w:val="005C0F25"/>
    <w:rsid w:val="0061575C"/>
    <w:rsid w:val="00646B32"/>
    <w:rsid w:val="00680466"/>
    <w:rsid w:val="00692F30"/>
    <w:rsid w:val="006A7E7F"/>
    <w:rsid w:val="006B7F4D"/>
    <w:rsid w:val="006D4915"/>
    <w:rsid w:val="006F2199"/>
    <w:rsid w:val="00710E06"/>
    <w:rsid w:val="00727F7F"/>
    <w:rsid w:val="0073424B"/>
    <w:rsid w:val="00791421"/>
    <w:rsid w:val="00796684"/>
    <w:rsid w:val="007B17A6"/>
    <w:rsid w:val="007C0E75"/>
    <w:rsid w:val="007C5881"/>
    <w:rsid w:val="007F7BEF"/>
    <w:rsid w:val="00816C71"/>
    <w:rsid w:val="00830283"/>
    <w:rsid w:val="00835D05"/>
    <w:rsid w:val="00841719"/>
    <w:rsid w:val="00877646"/>
    <w:rsid w:val="00890CBC"/>
    <w:rsid w:val="008D63E1"/>
    <w:rsid w:val="00937AF2"/>
    <w:rsid w:val="009421E9"/>
    <w:rsid w:val="009857B4"/>
    <w:rsid w:val="009C5B4C"/>
    <w:rsid w:val="00A00EE7"/>
    <w:rsid w:val="00A14C11"/>
    <w:rsid w:val="00A418F7"/>
    <w:rsid w:val="00A4225E"/>
    <w:rsid w:val="00A8534D"/>
    <w:rsid w:val="00A954B3"/>
    <w:rsid w:val="00AF6651"/>
    <w:rsid w:val="00B173DB"/>
    <w:rsid w:val="00B62072"/>
    <w:rsid w:val="00B942E9"/>
    <w:rsid w:val="00BB136B"/>
    <w:rsid w:val="00BB7BA1"/>
    <w:rsid w:val="00BC4745"/>
    <w:rsid w:val="00BD0414"/>
    <w:rsid w:val="00BE72E4"/>
    <w:rsid w:val="00C20E80"/>
    <w:rsid w:val="00C30835"/>
    <w:rsid w:val="00C34642"/>
    <w:rsid w:val="00C4799E"/>
    <w:rsid w:val="00C731C6"/>
    <w:rsid w:val="00C85941"/>
    <w:rsid w:val="00C9402A"/>
    <w:rsid w:val="00CA0D44"/>
    <w:rsid w:val="00CA5AED"/>
    <w:rsid w:val="00CB7516"/>
    <w:rsid w:val="00CE2E47"/>
    <w:rsid w:val="00CF0C81"/>
    <w:rsid w:val="00D1359F"/>
    <w:rsid w:val="00D53A09"/>
    <w:rsid w:val="00D71B1D"/>
    <w:rsid w:val="00D807AA"/>
    <w:rsid w:val="00D81C13"/>
    <w:rsid w:val="00D91890"/>
    <w:rsid w:val="00D93176"/>
    <w:rsid w:val="00D933FB"/>
    <w:rsid w:val="00D96499"/>
    <w:rsid w:val="00DA5469"/>
    <w:rsid w:val="00DB7398"/>
    <w:rsid w:val="00DE3899"/>
    <w:rsid w:val="00E03B63"/>
    <w:rsid w:val="00E26D88"/>
    <w:rsid w:val="00E41D2B"/>
    <w:rsid w:val="00E703F6"/>
    <w:rsid w:val="00ED0528"/>
    <w:rsid w:val="00EE7C2D"/>
    <w:rsid w:val="00F05D43"/>
    <w:rsid w:val="00F3628D"/>
    <w:rsid w:val="00F6054C"/>
    <w:rsid w:val="00F91A61"/>
    <w:rsid w:val="00FB46F1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B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99"/>
    <w:rPr>
      <w:lang w:val="fr-FR"/>
    </w:rPr>
  </w:style>
  <w:style w:type="paragraph" w:styleId="Titre4">
    <w:name w:val="heading 4"/>
    <w:basedOn w:val="Normal"/>
    <w:link w:val="Titre4Car"/>
    <w:uiPriority w:val="9"/>
    <w:qFormat/>
    <w:rsid w:val="006B7F4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479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136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B7F4D"/>
    <w:rPr>
      <w:rFonts w:ascii="Times New Roman" w:hAnsi="Times New Roman" w:cs="Times New Roman"/>
      <w:b/>
      <w:bCs/>
    </w:rPr>
  </w:style>
  <w:style w:type="character" w:customStyle="1" w:styleId="color19">
    <w:name w:val="color_19"/>
    <w:basedOn w:val="Policepardfaut"/>
    <w:rsid w:val="006B7F4D"/>
  </w:style>
  <w:style w:type="paragraph" w:customStyle="1" w:styleId="font9">
    <w:name w:val="font_9"/>
    <w:basedOn w:val="Normal"/>
    <w:rsid w:val="006B7F4D"/>
    <w:pPr>
      <w:spacing w:before="100" w:beforeAutospacing="1" w:after="100" w:afterAutospacing="1"/>
    </w:pPr>
    <w:rPr>
      <w:rFonts w:ascii="Times New Roman" w:hAnsi="Times New Roman" w:cs="Times New Roman"/>
      <w:lang w:val="fr-BE"/>
    </w:rPr>
  </w:style>
  <w:style w:type="character" w:styleId="Lienhypertextevisit">
    <w:name w:val="FollowedHyperlink"/>
    <w:basedOn w:val="Policepardfaut"/>
    <w:uiPriority w:val="99"/>
    <w:semiHidden/>
    <w:unhideWhenUsed/>
    <w:rsid w:val="00E26D88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9421E9"/>
    <w:pPr>
      <w:spacing w:before="100" w:beforeAutospacing="1" w:after="100" w:afterAutospacing="1"/>
    </w:pPr>
    <w:rPr>
      <w:rFonts w:ascii="Times New Roman" w:hAnsi="Times New Roman" w:cs="Times New Roman"/>
      <w:lang w:val="fr-BE"/>
    </w:rPr>
  </w:style>
  <w:style w:type="character" w:customStyle="1" w:styleId="color34">
    <w:name w:val="color_34"/>
    <w:basedOn w:val="Policepardfaut"/>
    <w:rsid w:val="0094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4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7DD14-3DCD-124E-AC24-E392D065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10</cp:revision>
  <cp:lastPrinted>2019-06-18T08:57:00Z</cp:lastPrinted>
  <dcterms:created xsi:type="dcterms:W3CDTF">2019-06-18T08:57:00Z</dcterms:created>
  <dcterms:modified xsi:type="dcterms:W3CDTF">2020-01-08T20:54:00Z</dcterms:modified>
</cp:coreProperties>
</file>